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74" w:rsidRDefault="00234A74" w:rsidP="00234A74">
      <w:pPr>
        <w:jc w:val="right"/>
      </w:pPr>
      <w:r>
        <w:rPr>
          <w:rFonts w:ascii="Times New Roman CYR" w:hAnsi="Times New Roman CYR"/>
          <w:color w:val="00000A"/>
          <w:sz w:val="24"/>
        </w:rPr>
        <w:t xml:space="preserve">Приложение №2  </w:t>
      </w:r>
    </w:p>
    <w:p w:rsidR="00234A74" w:rsidRDefault="00234A74" w:rsidP="00234A74">
      <w:pPr>
        <w:ind w:firstLine="720"/>
        <w:jc w:val="right"/>
      </w:pPr>
      <w:r>
        <w:rPr>
          <w:rFonts w:ascii="Times New Roman CYR" w:hAnsi="Times New Roman CYR"/>
          <w:color w:val="00000A"/>
          <w:sz w:val="24"/>
        </w:rPr>
        <w:t xml:space="preserve">к постановлению администрации </w:t>
      </w:r>
    </w:p>
    <w:p w:rsidR="00234A74" w:rsidRDefault="00234A74" w:rsidP="00234A74">
      <w:pPr>
        <w:ind w:firstLine="720"/>
        <w:jc w:val="right"/>
      </w:pPr>
      <w:r>
        <w:rPr>
          <w:rFonts w:ascii="Times New Roman CYR" w:hAnsi="Times New Roman CYR"/>
          <w:color w:val="00000A"/>
          <w:sz w:val="24"/>
        </w:rPr>
        <w:t>Увельского муниципального района</w:t>
      </w:r>
    </w:p>
    <w:p w:rsidR="00234A74" w:rsidRDefault="00234A74" w:rsidP="00234A74">
      <w:pPr>
        <w:jc w:val="right"/>
      </w:pPr>
      <w:r>
        <w:rPr>
          <w:rStyle w:val="a6"/>
          <w:rFonts w:ascii="Times New Roman CYR" w:hAnsi="Times New Roman CYR"/>
          <w:b w:val="0"/>
          <w:bCs w:val="0"/>
          <w:color w:val="00000A"/>
          <w:sz w:val="24"/>
        </w:rPr>
        <w:t>от  «04» сентября 2018 года № 894</w:t>
      </w:r>
    </w:p>
    <w:p w:rsidR="00234A74" w:rsidRDefault="00234A74" w:rsidP="00234A74">
      <w:pPr>
        <w:pStyle w:val="a4"/>
        <w:jc w:val="center"/>
      </w:pPr>
    </w:p>
    <w:p w:rsidR="00234A74" w:rsidRDefault="00234A74" w:rsidP="00234A74">
      <w:pPr>
        <w:pStyle w:val="a4"/>
        <w:jc w:val="center"/>
      </w:pPr>
      <w:r>
        <w:rPr>
          <w:rStyle w:val="a6"/>
          <w:rFonts w:ascii="Times New Roman" w:hAnsi="Times New Roman"/>
          <w:sz w:val="24"/>
        </w:rPr>
        <w:t>Уведомление о планируемом строительстве или реконструкции объекта индивидуального жилищного строительства или садового дома</w:t>
      </w:r>
    </w:p>
    <w:p w:rsidR="00234A74" w:rsidRDefault="00234A74" w:rsidP="00234A74">
      <w:pPr>
        <w:pStyle w:val="a4"/>
      </w:pPr>
      <w:r>
        <w:rPr>
          <w:rFonts w:ascii="Times New Roman" w:hAnsi="Times New Roman"/>
          <w:sz w:val="24"/>
        </w:rPr>
        <w:t> </w:t>
      </w:r>
    </w:p>
    <w:p w:rsidR="00234A74" w:rsidRDefault="00234A74" w:rsidP="00234A74">
      <w:pPr>
        <w:pStyle w:val="a4"/>
        <w:jc w:val="right"/>
      </w:pPr>
      <w:r>
        <w:rPr>
          <w:rFonts w:ascii="Times New Roman" w:hAnsi="Times New Roman"/>
          <w:sz w:val="24"/>
        </w:rPr>
        <w:t>«__» ____________ 20__ г.</w:t>
      </w:r>
    </w:p>
    <w:p w:rsidR="00234A74" w:rsidRDefault="00234A74" w:rsidP="00234A74">
      <w:pPr>
        <w:pStyle w:val="a4"/>
      </w:pPr>
      <w:r>
        <w:rPr>
          <w:rFonts w:ascii="Times New Roman" w:hAnsi="Times New Roman"/>
          <w:sz w:val="24"/>
        </w:rPr>
        <w:t> </w:t>
      </w:r>
    </w:p>
    <w:p w:rsidR="00234A74" w:rsidRDefault="00234A74" w:rsidP="00234A74">
      <w:pPr>
        <w:pStyle w:val="a4"/>
        <w:jc w:val="center"/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>
        <w:rPr>
          <w:rFonts w:ascii="Times New Roman" w:hAnsi="Times New Roman"/>
          <w:sz w:val="24"/>
        </w:rPr>
        <w:br/>
        <w:t>________________________________________________________________________</w:t>
      </w:r>
    </w:p>
    <w:p w:rsidR="00234A74" w:rsidRDefault="00234A74" w:rsidP="00234A74">
      <w:pPr>
        <w:pStyle w:val="a4"/>
        <w:jc w:val="center"/>
      </w:pPr>
      <w:r>
        <w:rPr>
          <w:rFonts w:ascii="Times New Roman" w:hAnsi="Times New Roman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34A74" w:rsidRDefault="00234A74" w:rsidP="00234A74">
      <w:pPr>
        <w:pStyle w:val="a4"/>
      </w:pPr>
      <w:r>
        <w:rPr>
          <w:rFonts w:ascii="Times New Roman" w:hAnsi="Times New Roman"/>
          <w:sz w:val="24"/>
        </w:rPr>
        <w:t> </w:t>
      </w:r>
    </w:p>
    <w:p w:rsidR="00234A74" w:rsidRDefault="00234A74" w:rsidP="00234A74">
      <w:pPr>
        <w:pStyle w:val="a4"/>
        <w:numPr>
          <w:ilvl w:val="0"/>
          <w:numId w:val="1"/>
        </w:numPr>
        <w:tabs>
          <w:tab w:val="left" w:pos="0"/>
        </w:tabs>
      </w:pPr>
      <w:r>
        <w:rPr>
          <w:rStyle w:val="a6"/>
          <w:rFonts w:ascii="Times New Roman" w:hAnsi="Times New Roman"/>
          <w:sz w:val="24"/>
        </w:rPr>
        <w:t>Сведения о застройщике</w:t>
      </w:r>
      <w:r>
        <w:rPr>
          <w:rFonts w:ascii="Times New Roman" w:hAnsi="Times New Roman"/>
          <w:sz w:val="24"/>
        </w:rPr>
        <w:t xml:space="preserve"> </w:t>
      </w:r>
    </w:p>
    <w:p w:rsidR="00234A74" w:rsidRDefault="00234A74" w:rsidP="00234A74">
      <w:pPr>
        <w:pStyle w:val="a4"/>
      </w:pPr>
      <w:r>
        <w:rPr>
          <w:rStyle w:val="a6"/>
          <w:rFonts w:ascii="Times New Roman" w:hAnsi="Times New Roman"/>
          <w:sz w:val="24"/>
        </w:rPr>
        <w:t> 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82"/>
        <w:gridCol w:w="5580"/>
        <w:gridCol w:w="3208"/>
      </w:tblGrid>
      <w:tr w:rsidR="00234A74" w:rsidTr="00CD5D9C">
        <w:tc>
          <w:tcPr>
            <w:tcW w:w="782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Style w:val="a6"/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782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Фамилия, имя, отчество (при наличии)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Style w:val="a6"/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782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Место жительства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Style w:val="a6"/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782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1.1.3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Реквизиты документа, удостоверяющего личность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Style w:val="a6"/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782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Style w:val="a6"/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782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1.2.1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Style w:val="a6"/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782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1.2.2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Место нахождения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Style w:val="a6"/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782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1.2.3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Style w:val="a6"/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782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1.2.4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Style w:val="a6"/>
                <w:rFonts w:ascii="Times New Roman" w:hAnsi="Times New Roman"/>
                <w:sz w:val="24"/>
              </w:rPr>
              <w:t> </w:t>
            </w:r>
          </w:p>
        </w:tc>
      </w:tr>
    </w:tbl>
    <w:p w:rsidR="00234A74" w:rsidRDefault="00234A74" w:rsidP="00234A74">
      <w:pPr>
        <w:pStyle w:val="a4"/>
      </w:pPr>
      <w:r>
        <w:rPr>
          <w:rStyle w:val="a6"/>
          <w:rFonts w:ascii="Times New Roman" w:hAnsi="Times New Roman"/>
          <w:sz w:val="24"/>
        </w:rPr>
        <w:t> </w:t>
      </w:r>
    </w:p>
    <w:p w:rsidR="00234A74" w:rsidRDefault="00234A74" w:rsidP="00234A74">
      <w:pPr>
        <w:pStyle w:val="a4"/>
        <w:numPr>
          <w:ilvl w:val="0"/>
          <w:numId w:val="2"/>
        </w:numPr>
        <w:tabs>
          <w:tab w:val="left" w:pos="0"/>
        </w:tabs>
      </w:pPr>
      <w:r>
        <w:rPr>
          <w:rStyle w:val="a6"/>
          <w:rFonts w:ascii="Times New Roman" w:hAnsi="Times New Roman"/>
          <w:sz w:val="24"/>
        </w:rPr>
        <w:t>Сведения о земельном участке</w:t>
      </w:r>
      <w:r>
        <w:rPr>
          <w:rFonts w:ascii="Times New Roman" w:hAnsi="Times New Roman"/>
          <w:sz w:val="24"/>
        </w:rPr>
        <w:t xml:space="preserve"> </w:t>
      </w:r>
    </w:p>
    <w:p w:rsidR="00234A74" w:rsidRDefault="00234A74" w:rsidP="00CD5D9C">
      <w:pPr>
        <w:pStyle w:val="a4"/>
        <w:pBdr>
          <w:between w:val="single" w:sz="4" w:space="1" w:color="auto"/>
          <w:bar w:val="single" w:sz="4" w:color="auto"/>
        </w:pBdr>
      </w:pPr>
      <w:r>
        <w:rPr>
          <w:rStyle w:val="a6"/>
          <w:rFonts w:ascii="Times New Roman" w:hAnsi="Times New Roman"/>
          <w:sz w:val="24"/>
        </w:rPr>
        <w:lastRenderedPageBreak/>
        <w:t> 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1"/>
        <w:gridCol w:w="5771"/>
        <w:gridCol w:w="3243"/>
      </w:tblGrid>
      <w:tr w:rsidR="00234A74" w:rsidTr="00CD5D9C">
        <w:tc>
          <w:tcPr>
            <w:tcW w:w="631" w:type="dxa"/>
            <w:shd w:val="clear" w:color="auto" w:fill="auto"/>
            <w:vAlign w:val="center"/>
          </w:tcPr>
          <w:p w:rsidR="00234A74" w:rsidRDefault="00234A74" w:rsidP="00CD5D9C">
            <w:pPr>
              <w:pStyle w:val="a7"/>
              <w:pBdr>
                <w:between w:val="single" w:sz="4" w:space="1" w:color="auto"/>
                <w:bar w:val="single" w:sz="4" w:color="auto"/>
              </w:pBdr>
              <w:spacing w:after="283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234A74" w:rsidRDefault="00234A74" w:rsidP="00CD5D9C">
            <w:pPr>
              <w:pStyle w:val="a7"/>
              <w:pBdr>
                <w:between w:val="single" w:sz="4" w:space="1" w:color="auto"/>
                <w:bar w:val="single" w:sz="4" w:color="auto"/>
              </w:pBdr>
              <w:spacing w:after="283"/>
            </w:pPr>
            <w:r>
              <w:rPr>
                <w:rFonts w:ascii="Times New Roman" w:hAnsi="Times New Roman"/>
                <w:sz w:val="24"/>
              </w:rPr>
              <w:t>Кадастровый номер земельного участка (при наличии)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234A74" w:rsidRDefault="00234A74" w:rsidP="00CD5D9C">
            <w:pPr>
              <w:pStyle w:val="a7"/>
              <w:pBdr>
                <w:between w:val="single" w:sz="4" w:space="1" w:color="auto"/>
                <w:bar w:val="single" w:sz="4" w:color="auto"/>
              </w:pBdr>
              <w:spacing w:after="283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631" w:type="dxa"/>
            <w:shd w:val="clear" w:color="auto" w:fill="auto"/>
            <w:vAlign w:val="center"/>
          </w:tcPr>
          <w:p w:rsidR="00234A74" w:rsidRDefault="00234A74" w:rsidP="00CD5D9C">
            <w:pPr>
              <w:pStyle w:val="a7"/>
              <w:pBdr>
                <w:between w:val="single" w:sz="4" w:space="1" w:color="auto"/>
                <w:bar w:val="single" w:sz="4" w:color="auto"/>
              </w:pBdr>
              <w:spacing w:after="283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234A74" w:rsidRDefault="00234A74" w:rsidP="00CD5D9C">
            <w:pPr>
              <w:pStyle w:val="a7"/>
              <w:pBdr>
                <w:between w:val="single" w:sz="4" w:space="1" w:color="auto"/>
                <w:bar w:val="single" w:sz="4" w:color="auto"/>
              </w:pBdr>
              <w:spacing w:after="283"/>
            </w:pPr>
            <w:r>
              <w:rPr>
                <w:rFonts w:ascii="Times New Roman" w:hAnsi="Times New Roman"/>
                <w:sz w:val="24"/>
              </w:rPr>
              <w:t>Адрес или описание местоположения земельного участка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234A74" w:rsidRDefault="00234A74" w:rsidP="00CD5D9C">
            <w:pPr>
              <w:pStyle w:val="a7"/>
              <w:pBdr>
                <w:between w:val="single" w:sz="4" w:space="1" w:color="auto"/>
                <w:bar w:val="single" w:sz="4" w:color="auto"/>
              </w:pBdr>
              <w:spacing w:after="283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631" w:type="dxa"/>
            <w:shd w:val="clear" w:color="auto" w:fill="auto"/>
            <w:vAlign w:val="center"/>
          </w:tcPr>
          <w:p w:rsidR="00234A74" w:rsidRDefault="00234A74" w:rsidP="00CD5D9C">
            <w:pPr>
              <w:pStyle w:val="a7"/>
              <w:pBdr>
                <w:between w:val="single" w:sz="4" w:space="1" w:color="auto"/>
                <w:bar w:val="single" w:sz="4" w:color="auto"/>
              </w:pBdr>
              <w:spacing w:after="283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234A74" w:rsidRDefault="00234A74" w:rsidP="00CD5D9C">
            <w:pPr>
              <w:pStyle w:val="a7"/>
              <w:pBdr>
                <w:between w:val="single" w:sz="4" w:space="1" w:color="auto"/>
                <w:bar w:val="single" w:sz="4" w:color="auto"/>
              </w:pBdr>
              <w:spacing w:after="283"/>
            </w:pPr>
            <w:r>
              <w:rPr>
                <w:rFonts w:ascii="Times New Roman" w:hAnsi="Times New Roman"/>
                <w:sz w:val="24"/>
              </w:rPr>
              <w:t>Правоустанавливающие документы (сведения о праве застройщика на земельный участок)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234A74" w:rsidRDefault="00234A74" w:rsidP="00CD5D9C">
            <w:pPr>
              <w:pStyle w:val="a7"/>
              <w:pBdr>
                <w:between w:val="single" w:sz="4" w:space="1" w:color="auto"/>
                <w:bar w:val="single" w:sz="4" w:color="auto"/>
              </w:pBdr>
              <w:spacing w:after="283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631" w:type="dxa"/>
            <w:shd w:val="clear" w:color="auto" w:fill="auto"/>
            <w:vAlign w:val="center"/>
          </w:tcPr>
          <w:p w:rsidR="00234A74" w:rsidRDefault="00234A74" w:rsidP="00CD5D9C">
            <w:pPr>
              <w:pStyle w:val="a7"/>
              <w:pBdr>
                <w:between w:val="single" w:sz="4" w:space="1" w:color="auto"/>
                <w:bar w:val="single" w:sz="4" w:color="auto"/>
              </w:pBdr>
              <w:spacing w:after="283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234A74" w:rsidRDefault="00234A74" w:rsidP="00CD5D9C">
            <w:pPr>
              <w:pStyle w:val="a7"/>
              <w:pBdr>
                <w:between w:val="single" w:sz="4" w:space="1" w:color="auto"/>
                <w:bar w:val="single" w:sz="4" w:color="auto"/>
              </w:pBdr>
              <w:spacing w:after="283"/>
            </w:pPr>
            <w:r>
              <w:rPr>
                <w:rFonts w:ascii="Times New Roman" w:hAnsi="Times New Roman"/>
                <w:sz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234A74" w:rsidRDefault="00234A74" w:rsidP="00CD5D9C">
            <w:pPr>
              <w:pStyle w:val="a7"/>
              <w:pBdr>
                <w:between w:val="single" w:sz="4" w:space="1" w:color="auto"/>
                <w:bar w:val="single" w:sz="4" w:color="auto"/>
              </w:pBdr>
              <w:spacing w:after="283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631" w:type="dxa"/>
            <w:shd w:val="clear" w:color="auto" w:fill="auto"/>
            <w:vAlign w:val="center"/>
          </w:tcPr>
          <w:p w:rsidR="00234A74" w:rsidRDefault="00234A74" w:rsidP="00CD5D9C">
            <w:pPr>
              <w:pStyle w:val="a7"/>
              <w:pBdr>
                <w:between w:val="single" w:sz="4" w:space="1" w:color="auto"/>
                <w:bar w:val="single" w:sz="4" w:color="auto"/>
              </w:pBdr>
              <w:spacing w:after="283"/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234A74" w:rsidRDefault="00234A74" w:rsidP="00CD5D9C">
            <w:pPr>
              <w:pStyle w:val="a7"/>
              <w:pBdr>
                <w:between w:val="single" w:sz="4" w:space="1" w:color="auto"/>
                <w:bar w:val="single" w:sz="4" w:color="auto"/>
              </w:pBdr>
              <w:spacing w:after="283"/>
            </w:pPr>
            <w:r>
              <w:rPr>
                <w:rFonts w:ascii="Times New Roman" w:hAnsi="Times New Roman"/>
                <w:sz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234A74" w:rsidRDefault="00234A74" w:rsidP="00CD5D9C">
            <w:pPr>
              <w:pStyle w:val="a7"/>
              <w:pBdr>
                <w:between w:val="single" w:sz="4" w:space="1" w:color="auto"/>
                <w:bar w:val="single" w:sz="4" w:color="auto"/>
              </w:pBdr>
              <w:spacing w:after="283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234A74" w:rsidRDefault="00234A74" w:rsidP="00234A74">
      <w:pPr>
        <w:pStyle w:val="a4"/>
      </w:pPr>
      <w:r>
        <w:rPr>
          <w:rStyle w:val="a6"/>
          <w:rFonts w:ascii="Times New Roman" w:hAnsi="Times New Roman"/>
          <w:sz w:val="24"/>
        </w:rPr>
        <w:t> </w:t>
      </w:r>
    </w:p>
    <w:p w:rsidR="00234A74" w:rsidRDefault="00234A74" w:rsidP="00234A74">
      <w:pPr>
        <w:pStyle w:val="a4"/>
        <w:numPr>
          <w:ilvl w:val="0"/>
          <w:numId w:val="3"/>
        </w:numPr>
        <w:tabs>
          <w:tab w:val="left" w:pos="0"/>
        </w:tabs>
      </w:pPr>
      <w:r>
        <w:rPr>
          <w:rStyle w:val="a6"/>
          <w:rFonts w:ascii="Times New Roman" w:hAnsi="Times New Roman"/>
          <w:sz w:val="24"/>
        </w:rPr>
        <w:t>Сведения об объекте капитального строительства</w:t>
      </w:r>
      <w:r>
        <w:rPr>
          <w:rFonts w:ascii="Times New Roman" w:hAnsi="Times New Roman"/>
          <w:sz w:val="24"/>
        </w:rPr>
        <w:t xml:space="preserve"> </w:t>
      </w:r>
    </w:p>
    <w:p w:rsidR="00234A74" w:rsidRDefault="00234A74" w:rsidP="00234A74">
      <w:pPr>
        <w:pStyle w:val="a4"/>
      </w:pPr>
      <w:r>
        <w:rPr>
          <w:rStyle w:val="a6"/>
          <w:rFonts w:ascii="Times New Roman" w:hAnsi="Times New Roman"/>
          <w:sz w:val="24"/>
        </w:rPr>
        <w:t> 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67"/>
        <w:gridCol w:w="5736"/>
        <w:gridCol w:w="3482"/>
      </w:tblGrid>
      <w:tr w:rsidR="00234A74" w:rsidTr="00CD5D9C">
        <w:tc>
          <w:tcPr>
            <w:tcW w:w="667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667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667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Кадастровый номер объекта капитального строительства, в случае реконструкции (при наличии)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667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Правоустанавливающие документы, в случае реконструкции (Сведения о праве застройщика на объект капитального строительства)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667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Сведения о наличии прав иных лиц на объект капитального строительства, в случае реконструкции (при наличии)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667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Сведения о планируемых параметрах: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667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3.6.1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Количество надземных этажей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667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3.6.2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Предельная высота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667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3.6.3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Размер отступов от всех границ земельного участка до объекта капитального строительства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34A74" w:rsidTr="00CD5D9C">
        <w:tc>
          <w:tcPr>
            <w:tcW w:w="667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3.6.4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 xml:space="preserve">Площадь земельного участка, занятая под объектом </w:t>
            </w:r>
            <w:r>
              <w:rPr>
                <w:rFonts w:ascii="Times New Roman" w:hAnsi="Times New Roman"/>
                <w:sz w:val="24"/>
              </w:rPr>
              <w:lastRenderedPageBreak/>
              <w:t>капитального строительства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lastRenderedPageBreak/>
              <w:t> </w:t>
            </w:r>
          </w:p>
        </w:tc>
      </w:tr>
      <w:tr w:rsidR="00234A74" w:rsidTr="00CD5D9C">
        <w:tc>
          <w:tcPr>
            <w:tcW w:w="667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lastRenderedPageBreak/>
              <w:t>3.7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 xml:space="preserve">Сведения о типовом </w:t>
            </w:r>
            <w:proofErr w:type="gramStart"/>
            <w:r>
              <w:rPr>
                <w:rFonts w:ascii="Times New Roman" w:hAnsi="Times New Roman"/>
                <w:sz w:val="24"/>
              </w:rPr>
              <w:t>архитектурном решении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</w:t>
            </w:r>
            <w:proofErr w:type="gramStart"/>
            <w:r>
              <w:rPr>
                <w:rFonts w:ascii="Times New Roman" w:hAnsi="Times New Roman"/>
                <w:sz w:val="24"/>
              </w:rPr>
              <w:t>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3482" w:type="dxa"/>
            <w:shd w:val="clear" w:color="auto" w:fill="auto"/>
            <w:vAlign w:val="center"/>
          </w:tcPr>
          <w:p w:rsidR="00234A74" w:rsidRDefault="00234A74" w:rsidP="00292B15">
            <w:pPr>
              <w:pStyle w:val="a7"/>
              <w:spacing w:after="283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234A74" w:rsidRDefault="00234A74" w:rsidP="00234A74">
      <w:pPr>
        <w:pStyle w:val="a4"/>
      </w:pPr>
      <w:r>
        <w:rPr>
          <w:rStyle w:val="a6"/>
          <w:rFonts w:ascii="Times New Roman" w:hAnsi="Times New Roman"/>
          <w:sz w:val="24"/>
        </w:rPr>
        <w:t> </w:t>
      </w:r>
    </w:p>
    <w:p w:rsidR="00234A74" w:rsidRDefault="00234A74" w:rsidP="00234A74">
      <w:pPr>
        <w:pStyle w:val="a4"/>
      </w:pPr>
      <w:proofErr w:type="gramStart"/>
      <w:r>
        <w:rPr>
          <w:rFonts w:ascii="Times New Roman" w:hAnsi="Times New Roman"/>
          <w:szCs w:val="20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>
        <w:rPr>
          <w:rFonts w:ascii="Times New Roman" w:hAnsi="Times New Roman"/>
          <w:szCs w:val="20"/>
        </w:rPr>
        <w:t xml:space="preserve"> </w:t>
      </w:r>
      <w:proofErr w:type="gramStart"/>
      <w:r>
        <w:rPr>
          <w:rFonts w:ascii="Times New Roman" w:hAnsi="Times New Roman"/>
          <w:szCs w:val="20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proofErr w:type="gramEnd"/>
    </w:p>
    <w:p w:rsidR="00234A74" w:rsidRDefault="00234A74" w:rsidP="00234A74">
      <w:pPr>
        <w:pStyle w:val="a4"/>
      </w:pPr>
      <w:r>
        <w:rPr>
          <w:rStyle w:val="a6"/>
          <w:rFonts w:ascii="Times New Roman" w:hAnsi="Times New Roman"/>
          <w:szCs w:val="20"/>
        </w:rPr>
        <w:t>_____________________________________________________________________________</w:t>
      </w:r>
    </w:p>
    <w:p w:rsidR="00234A74" w:rsidRDefault="00234A74" w:rsidP="00234A74">
      <w:pPr>
        <w:pStyle w:val="a4"/>
      </w:pPr>
      <w:r>
        <w:rPr>
          <w:rStyle w:val="a6"/>
          <w:rFonts w:ascii="Times New Roman" w:hAnsi="Times New Roman"/>
          <w:sz w:val="24"/>
        </w:rPr>
        <w:t> </w:t>
      </w:r>
    </w:p>
    <w:p w:rsidR="00234A74" w:rsidRDefault="00234A74" w:rsidP="00234A74">
      <w:pPr>
        <w:pStyle w:val="a4"/>
      </w:pPr>
      <w:r>
        <w:rPr>
          <w:rStyle w:val="a6"/>
          <w:rFonts w:ascii="Times New Roman" w:hAnsi="Times New Roman"/>
          <w:sz w:val="24"/>
        </w:rPr>
        <w:t> </w:t>
      </w:r>
    </w:p>
    <w:p w:rsidR="00234A74" w:rsidRDefault="00234A74" w:rsidP="00234A74">
      <w:pPr>
        <w:pStyle w:val="a4"/>
      </w:pPr>
      <w:r>
        <w:rPr>
          <w:rStyle w:val="a6"/>
          <w:rFonts w:ascii="Times New Roman" w:hAnsi="Times New Roman"/>
          <w:sz w:val="24"/>
        </w:rPr>
        <w:t>Настоящим уведомлением подтверждаю, что __________________________________</w:t>
      </w:r>
    </w:p>
    <w:p w:rsidR="00234A74" w:rsidRDefault="00234A74" w:rsidP="00234A74">
      <w:pPr>
        <w:pStyle w:val="a4"/>
      </w:pPr>
      <w:r>
        <w:rPr>
          <w:rFonts w:ascii="Times New Roman" w:hAnsi="Times New Roman"/>
          <w:sz w:val="24"/>
        </w:rPr>
        <w:t>                              </w:t>
      </w:r>
      <w:r>
        <w:rPr>
          <w:rFonts w:ascii="Times New Roman" w:hAnsi="Times New Roman"/>
          <w:szCs w:val="20"/>
        </w:rPr>
        <w:t> (объект индивидуального жилищного строительства или садовый дом)</w:t>
      </w:r>
    </w:p>
    <w:p w:rsidR="00234A74" w:rsidRDefault="00234A74" w:rsidP="00234A74">
      <w:pPr>
        <w:pStyle w:val="a4"/>
      </w:pPr>
      <w:r>
        <w:rPr>
          <w:rStyle w:val="a6"/>
          <w:rFonts w:ascii="Times New Roman" w:hAnsi="Times New Roman"/>
          <w:sz w:val="24"/>
        </w:rPr>
        <w:t xml:space="preserve">не </w:t>
      </w:r>
      <w:proofErr w:type="gramStart"/>
      <w:r>
        <w:rPr>
          <w:rStyle w:val="a6"/>
          <w:rFonts w:ascii="Times New Roman" w:hAnsi="Times New Roman"/>
          <w:sz w:val="24"/>
        </w:rPr>
        <w:t>предназначен</w:t>
      </w:r>
      <w:proofErr w:type="gramEnd"/>
      <w:r>
        <w:rPr>
          <w:rStyle w:val="a6"/>
          <w:rFonts w:ascii="Times New Roman" w:hAnsi="Times New Roman"/>
          <w:sz w:val="24"/>
        </w:rPr>
        <w:t xml:space="preserve"> для раздела на самостоятельные объекты недвижимости.</w:t>
      </w:r>
    </w:p>
    <w:p w:rsidR="00234A74" w:rsidRDefault="00234A74" w:rsidP="00234A74">
      <w:pPr>
        <w:pStyle w:val="a4"/>
      </w:pPr>
      <w:r>
        <w:rPr>
          <w:rStyle w:val="a6"/>
          <w:rFonts w:ascii="Times New Roman" w:hAnsi="Times New Roman"/>
          <w:sz w:val="24"/>
        </w:rPr>
        <w:t> </w:t>
      </w:r>
    </w:p>
    <w:p w:rsidR="00234A74" w:rsidRDefault="00234A74" w:rsidP="00234A74">
      <w:pPr>
        <w:pStyle w:val="a4"/>
      </w:pPr>
      <w:r>
        <w:rPr>
          <w:rFonts w:ascii="Times New Roman" w:hAnsi="Times New Roman"/>
          <w:sz w:val="24"/>
        </w:rPr>
        <w:t> </w:t>
      </w:r>
    </w:p>
    <w:p w:rsidR="00234A74" w:rsidRDefault="00234A74" w:rsidP="00234A74">
      <w:pPr>
        <w:pStyle w:val="a4"/>
        <w:jc w:val="right"/>
      </w:pPr>
      <w:r>
        <w:rPr>
          <w:rFonts w:ascii="Times New Roman" w:hAnsi="Times New Roman"/>
          <w:sz w:val="24"/>
        </w:rPr>
        <w:t>__________     _____________________</w:t>
      </w:r>
    </w:p>
    <w:p w:rsidR="00234A74" w:rsidRDefault="00234A74" w:rsidP="00234A74">
      <w:pPr>
        <w:pStyle w:val="a4"/>
      </w:pPr>
      <w:r>
        <w:rPr>
          <w:rFonts w:ascii="Times New Roman" w:hAnsi="Times New Roman"/>
          <w:sz w:val="24"/>
        </w:rPr>
        <w:t xml:space="preserve">                                                                                             </w:t>
      </w:r>
      <w:r>
        <w:rPr>
          <w:rFonts w:ascii="Times New Roman" w:hAnsi="Times New Roman"/>
          <w:szCs w:val="20"/>
        </w:rPr>
        <w:t xml:space="preserve">     (подпись)        (расшифровка подписи)</w:t>
      </w:r>
    </w:p>
    <w:p w:rsidR="00234A74" w:rsidRDefault="00234A74" w:rsidP="00234A74">
      <w:pPr>
        <w:pStyle w:val="a4"/>
      </w:pPr>
      <w:r>
        <w:rPr>
          <w:rStyle w:val="a6"/>
          <w:rFonts w:ascii="Times New Roman" w:hAnsi="Times New Roman"/>
          <w:szCs w:val="20"/>
        </w:rPr>
        <w:t> </w:t>
      </w:r>
    </w:p>
    <w:p w:rsidR="00234A74" w:rsidRDefault="00234A74" w:rsidP="00234A74">
      <w:pPr>
        <w:pStyle w:val="a4"/>
      </w:pPr>
      <w:r>
        <w:rPr>
          <w:rFonts w:ascii="Times New Roman" w:hAnsi="Times New Roman"/>
          <w:sz w:val="24"/>
        </w:rPr>
        <w:t>К настоящему уведомлению прилагается:</w:t>
      </w:r>
    </w:p>
    <w:p w:rsidR="00234A74" w:rsidRDefault="00234A74" w:rsidP="00234A74">
      <w:pPr>
        <w:pStyle w:val="a4"/>
      </w:pPr>
      <w:r>
        <w:rPr>
          <w:rStyle w:val="a6"/>
          <w:rFonts w:ascii="Times New Roman" w:hAnsi="Times New Roman"/>
          <w:sz w:val="24"/>
        </w:rPr>
        <w:t>____________________________________________________________________________</w:t>
      </w:r>
    </w:p>
    <w:p w:rsidR="00234A74" w:rsidRDefault="00234A74" w:rsidP="00234A74">
      <w:pPr>
        <w:pStyle w:val="a4"/>
      </w:pPr>
      <w:r>
        <w:rPr>
          <w:rStyle w:val="a6"/>
          <w:rFonts w:ascii="Times New Roman" w:hAnsi="Times New Roman"/>
          <w:sz w:val="24"/>
        </w:rPr>
        <w:t>_____________________________________________________________________________</w:t>
      </w:r>
    </w:p>
    <w:p w:rsidR="00234A74" w:rsidRDefault="00234A74" w:rsidP="00234A74">
      <w:pPr>
        <w:pStyle w:val="a4"/>
      </w:pPr>
      <w:r>
        <w:rPr>
          <w:rStyle w:val="a6"/>
          <w:rFonts w:ascii="Times New Roman" w:hAnsi="Times New Roman"/>
          <w:sz w:val="24"/>
        </w:rPr>
        <w:t>_____________________________________________________________________________</w:t>
      </w:r>
    </w:p>
    <w:p w:rsidR="00234A74" w:rsidRDefault="00234A74" w:rsidP="00234A74">
      <w:pPr>
        <w:pStyle w:val="a4"/>
      </w:pPr>
      <w:r>
        <w:rPr>
          <w:rFonts w:ascii="Times New Roman" w:hAnsi="Times New Roman"/>
          <w:sz w:val="24"/>
        </w:rPr>
        <w:t> </w:t>
      </w:r>
    </w:p>
    <w:p w:rsidR="00234A74" w:rsidRDefault="00234A74" w:rsidP="00234A74">
      <w:pPr>
        <w:pStyle w:val="a4"/>
        <w:rPr>
          <w:rFonts w:ascii="Times New Roman" w:hAnsi="Times New Roman"/>
          <w:sz w:val="24"/>
        </w:rPr>
      </w:pPr>
    </w:p>
    <w:p w:rsidR="00234A74" w:rsidRDefault="00234A74" w:rsidP="00234A74">
      <w:pPr>
        <w:pStyle w:val="a4"/>
        <w:rPr>
          <w:rFonts w:ascii="Times New Roman" w:hAnsi="Times New Roman"/>
          <w:sz w:val="24"/>
        </w:rPr>
      </w:pPr>
    </w:p>
    <w:p w:rsidR="00234A74" w:rsidRDefault="00234A74" w:rsidP="00234A74">
      <w:pPr>
        <w:pStyle w:val="a4"/>
        <w:rPr>
          <w:rFonts w:ascii="Times New Roman" w:hAnsi="Times New Roman"/>
          <w:sz w:val="24"/>
        </w:rPr>
      </w:pPr>
    </w:p>
    <w:p w:rsidR="00234A74" w:rsidRDefault="00234A74" w:rsidP="00234A74">
      <w:pPr>
        <w:pStyle w:val="a4"/>
        <w:rPr>
          <w:rFonts w:ascii="Times New Roman" w:hAnsi="Times New Roman"/>
          <w:sz w:val="24"/>
        </w:rPr>
      </w:pPr>
    </w:p>
    <w:p w:rsidR="00234A74" w:rsidRDefault="00234A74" w:rsidP="00234A74">
      <w:pPr>
        <w:pStyle w:val="a4"/>
        <w:rPr>
          <w:rFonts w:ascii="Times New Roman" w:hAnsi="Times New Roman"/>
          <w:sz w:val="24"/>
        </w:rPr>
      </w:pPr>
    </w:p>
    <w:p w:rsidR="00234A74" w:rsidRDefault="00234A74" w:rsidP="00234A74">
      <w:pPr>
        <w:pStyle w:val="a4"/>
        <w:rPr>
          <w:rFonts w:ascii="Times New Roman" w:hAnsi="Times New Roman"/>
          <w:sz w:val="24"/>
        </w:rPr>
      </w:pPr>
    </w:p>
    <w:p w:rsidR="00234A74" w:rsidRDefault="00234A74" w:rsidP="00234A74">
      <w:pPr>
        <w:pStyle w:val="a4"/>
        <w:rPr>
          <w:rFonts w:ascii="Times New Roman" w:hAnsi="Times New Roman"/>
          <w:sz w:val="24"/>
        </w:rPr>
      </w:pPr>
    </w:p>
    <w:p w:rsidR="00234A74" w:rsidRDefault="00234A74" w:rsidP="00234A74">
      <w:pPr>
        <w:pStyle w:val="a4"/>
      </w:pPr>
      <w:r>
        <w:rPr>
          <w:rFonts w:ascii="Times New Roman" w:hAnsi="Times New Roman"/>
          <w:sz w:val="24"/>
        </w:rPr>
        <w:t> </w:t>
      </w:r>
    </w:p>
    <w:p w:rsidR="00234A74" w:rsidRDefault="00234A74" w:rsidP="00234A74">
      <w:pPr>
        <w:jc w:val="right"/>
        <w:rPr>
          <w:rFonts w:ascii="Times New Roman" w:hAnsi="Times New Roman"/>
          <w:sz w:val="24"/>
        </w:rPr>
      </w:pPr>
    </w:p>
    <w:p w:rsidR="00DE46EE" w:rsidRDefault="00DE46EE"/>
    <w:sectPr w:rsidR="00DE46EE" w:rsidSect="00DE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74"/>
    <w:rsid w:val="00234A74"/>
    <w:rsid w:val="003D03F5"/>
    <w:rsid w:val="0051514E"/>
    <w:rsid w:val="00CD5D9C"/>
    <w:rsid w:val="00DE46EE"/>
    <w:rsid w:val="00FC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4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F5"/>
    <w:pPr>
      <w:autoSpaceDE w:val="0"/>
      <w:autoSpaceDN w:val="0"/>
    </w:pPr>
  </w:style>
  <w:style w:type="paragraph" w:styleId="a4">
    <w:name w:val="Body Text"/>
    <w:basedOn w:val="a"/>
    <w:link w:val="a5"/>
    <w:semiHidden/>
    <w:rsid w:val="00234A7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34A74"/>
    <w:rPr>
      <w:rFonts w:ascii="Arial" w:eastAsia="Arial Unicode MS" w:hAnsi="Arial"/>
      <w:kern w:val="1"/>
      <w:szCs w:val="24"/>
    </w:rPr>
  </w:style>
  <w:style w:type="character" w:styleId="a6">
    <w:name w:val="Strong"/>
    <w:qFormat/>
    <w:rsid w:val="00234A74"/>
    <w:rPr>
      <w:b/>
      <w:bCs/>
    </w:rPr>
  </w:style>
  <w:style w:type="paragraph" w:customStyle="1" w:styleId="a7">
    <w:name w:val="Содержимое таблицы"/>
    <w:basedOn w:val="a"/>
    <w:rsid w:val="00234A74"/>
    <w:pPr>
      <w:suppressLineNumbers/>
    </w:pPr>
    <w:rPr>
      <w:rFonts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759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2018-09-06T05:27:00Z</dcterms:created>
  <dcterms:modified xsi:type="dcterms:W3CDTF">2018-09-06T05:30:00Z</dcterms:modified>
</cp:coreProperties>
</file>